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76"/>
        <w:tblW w:w="493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2679"/>
        <w:gridCol w:w="2987"/>
        <w:gridCol w:w="540"/>
        <w:gridCol w:w="79"/>
        <w:gridCol w:w="141"/>
        <w:gridCol w:w="500"/>
        <w:gridCol w:w="630"/>
        <w:gridCol w:w="1852"/>
      </w:tblGrid>
      <w:tr w:rsidR="00491A66" w:rsidRPr="00A46B26" w:rsidTr="00217025">
        <w:trPr>
          <w:cantSplit/>
          <w:trHeight w:val="504"/>
          <w:tblHeader/>
        </w:trPr>
        <w:tc>
          <w:tcPr>
            <w:tcW w:w="9408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:rsidR="00491A66" w:rsidRPr="00A46B26" w:rsidRDefault="00A81251" w:rsidP="008F10EF">
            <w:pPr>
              <w:pStyle w:val="Heading1"/>
              <w:rPr>
                <w:rFonts w:ascii="Segoe UI" w:hAnsi="Segoe UI" w:cs="Segoe UI"/>
                <w:sz w:val="28"/>
                <w:szCs w:val="28"/>
              </w:rPr>
            </w:pPr>
            <w:r w:rsidRPr="00A46B26">
              <w:rPr>
                <w:rFonts w:ascii="Segoe UI" w:hAnsi="Segoe UI" w:cs="Segoe UI"/>
                <w:sz w:val="28"/>
                <w:szCs w:val="28"/>
              </w:rPr>
              <w:t>progress</w:t>
            </w:r>
            <w:r w:rsidR="00CA5E29" w:rsidRPr="00A46B26">
              <w:rPr>
                <w:rFonts w:ascii="Segoe UI" w:hAnsi="Segoe UI" w:cs="Segoe UI"/>
                <w:sz w:val="28"/>
                <w:szCs w:val="28"/>
              </w:rPr>
              <w:t xml:space="preserve"> MEDICAL REPORT</w:t>
            </w:r>
          </w:p>
        </w:tc>
      </w:tr>
      <w:tr w:rsidR="00854333" w:rsidRPr="00A46B26" w:rsidTr="00217025">
        <w:trPr>
          <w:cantSplit/>
          <w:trHeight w:val="288"/>
        </w:trPr>
        <w:tc>
          <w:tcPr>
            <w:tcW w:w="9408" w:type="dxa"/>
            <w:gridSpan w:val="8"/>
            <w:shd w:val="clear" w:color="auto" w:fill="00B0F0"/>
            <w:vAlign w:val="center"/>
          </w:tcPr>
          <w:p w:rsidR="00854333" w:rsidRPr="00A46B26" w:rsidRDefault="00854333" w:rsidP="008F10EF">
            <w:pPr>
              <w:pStyle w:val="Heading2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DETAILS</w:t>
            </w:r>
            <w:r w:rsidR="00CA5E29" w:rsidRPr="00A46B26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 OF INJURED</w:t>
            </w:r>
            <w:r w:rsidR="00B731D0" w:rsidRPr="00A46B26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 employee</w:t>
            </w:r>
          </w:p>
        </w:tc>
      </w:tr>
      <w:tr w:rsidR="00AA2546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AA2546" w:rsidRPr="00A46B26" w:rsidRDefault="00AA2546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Name of Employee:</w:t>
            </w:r>
          </w:p>
        </w:tc>
      </w:tr>
      <w:tr w:rsidR="008F10EF" w:rsidRPr="00A46B26" w:rsidTr="00217025">
        <w:trPr>
          <w:cantSplit/>
          <w:trHeight w:val="259"/>
        </w:trPr>
        <w:tc>
          <w:tcPr>
            <w:tcW w:w="2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10EF" w:rsidRPr="00A46B26" w:rsidRDefault="008F10EF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 xml:space="preserve">Date of Birth:        /        /    </w:t>
            </w:r>
          </w:p>
        </w:tc>
        <w:tc>
          <w:tcPr>
            <w:tcW w:w="37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0EF" w:rsidRPr="00A46B26" w:rsidRDefault="008F10EF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Occupation:</w:t>
            </w:r>
          </w:p>
        </w:tc>
        <w:tc>
          <w:tcPr>
            <w:tcW w:w="29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0EF" w:rsidRPr="00A46B26" w:rsidRDefault="008F10EF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Cell No:</w:t>
            </w:r>
          </w:p>
        </w:tc>
      </w:tr>
      <w:tr w:rsidR="00AA2546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AA2546" w:rsidRPr="00A46B26" w:rsidRDefault="00AA2546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Name of Employer:</w:t>
            </w:r>
          </w:p>
        </w:tc>
      </w:tr>
      <w:tr w:rsidR="00CA5E29" w:rsidRPr="00A46B26" w:rsidTr="00217025">
        <w:trPr>
          <w:cantSplit/>
          <w:trHeight w:val="259"/>
        </w:trPr>
        <w:tc>
          <w:tcPr>
            <w:tcW w:w="6426" w:type="dxa"/>
            <w:gridSpan w:val="5"/>
            <w:shd w:val="clear" w:color="auto" w:fill="auto"/>
            <w:vAlign w:val="center"/>
          </w:tcPr>
          <w:p w:rsidR="00CA5E29" w:rsidRPr="00A46B26" w:rsidRDefault="00AA2546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 xml:space="preserve">Date of Accident/Onset of Disease:      /       /    </w:t>
            </w:r>
          </w:p>
        </w:tc>
        <w:tc>
          <w:tcPr>
            <w:tcW w:w="2982" w:type="dxa"/>
            <w:gridSpan w:val="3"/>
            <w:shd w:val="clear" w:color="auto" w:fill="auto"/>
            <w:vAlign w:val="center"/>
          </w:tcPr>
          <w:p w:rsidR="00CA5E29" w:rsidRPr="00A46B26" w:rsidRDefault="00AA2546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Date of Consultation:      /        /</w:t>
            </w:r>
          </w:p>
        </w:tc>
      </w:tr>
      <w:tr w:rsidR="00AA2546" w:rsidRPr="00A46B26" w:rsidTr="00217025">
        <w:trPr>
          <w:cantSplit/>
          <w:trHeight w:val="259"/>
        </w:trPr>
        <w:tc>
          <w:tcPr>
            <w:tcW w:w="6426" w:type="dxa"/>
            <w:gridSpan w:val="5"/>
            <w:shd w:val="clear" w:color="auto" w:fill="auto"/>
            <w:vAlign w:val="center"/>
          </w:tcPr>
          <w:p w:rsidR="00AA2546" w:rsidRPr="00A46B26" w:rsidRDefault="00AA2546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RMA Claim No:</w:t>
            </w:r>
          </w:p>
        </w:tc>
        <w:tc>
          <w:tcPr>
            <w:tcW w:w="2982" w:type="dxa"/>
            <w:gridSpan w:val="3"/>
            <w:shd w:val="clear" w:color="auto" w:fill="auto"/>
            <w:vAlign w:val="center"/>
          </w:tcPr>
          <w:p w:rsidR="00AA2546" w:rsidRPr="00A46B26" w:rsidRDefault="00AA2546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Industry No:</w:t>
            </w:r>
          </w:p>
        </w:tc>
      </w:tr>
      <w:tr w:rsidR="000077BD" w:rsidRPr="00A46B26" w:rsidTr="00217025">
        <w:trPr>
          <w:cantSplit/>
          <w:trHeight w:val="288"/>
        </w:trPr>
        <w:tc>
          <w:tcPr>
            <w:tcW w:w="9408" w:type="dxa"/>
            <w:gridSpan w:val="8"/>
            <w:shd w:val="clear" w:color="auto" w:fill="00B0F0"/>
            <w:vAlign w:val="center"/>
          </w:tcPr>
          <w:p w:rsidR="000077BD" w:rsidRPr="00A46B26" w:rsidRDefault="00CA5E29" w:rsidP="008F10EF">
            <w:pPr>
              <w:pStyle w:val="Heading2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DETAILS OF INJURY </w:t>
            </w:r>
          </w:p>
        </w:tc>
      </w:tr>
      <w:tr w:rsidR="00F04B9B" w:rsidRPr="00A46B26" w:rsidTr="00217025">
        <w:trPr>
          <w:cantSplit/>
          <w:trHeight w:val="213"/>
        </w:trPr>
        <w:tc>
          <w:tcPr>
            <w:tcW w:w="9408" w:type="dxa"/>
            <w:gridSpan w:val="8"/>
            <w:shd w:val="clear" w:color="auto" w:fill="auto"/>
          </w:tcPr>
          <w:p w:rsidR="00F04B9B" w:rsidRPr="00A46B26" w:rsidRDefault="00541A83" w:rsidP="008F10E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If the injury has not yet stabilised, briefly state why:</w:t>
            </w:r>
          </w:p>
        </w:tc>
      </w:tr>
      <w:tr w:rsidR="00446B2B" w:rsidRPr="00A46B26" w:rsidTr="00217025">
        <w:trPr>
          <w:cantSplit/>
          <w:trHeight w:val="213"/>
        </w:trPr>
        <w:tc>
          <w:tcPr>
            <w:tcW w:w="9408" w:type="dxa"/>
            <w:gridSpan w:val="8"/>
            <w:shd w:val="clear" w:color="auto" w:fill="auto"/>
          </w:tcPr>
          <w:p w:rsidR="00446B2B" w:rsidRPr="00A46B26" w:rsidRDefault="00446B2B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13"/>
        </w:trPr>
        <w:tc>
          <w:tcPr>
            <w:tcW w:w="9408" w:type="dxa"/>
            <w:gridSpan w:val="8"/>
            <w:shd w:val="clear" w:color="auto" w:fill="auto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13"/>
        </w:trPr>
        <w:tc>
          <w:tcPr>
            <w:tcW w:w="9408" w:type="dxa"/>
            <w:gridSpan w:val="8"/>
            <w:shd w:val="clear" w:color="auto" w:fill="auto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13"/>
        </w:trPr>
        <w:tc>
          <w:tcPr>
            <w:tcW w:w="9408" w:type="dxa"/>
            <w:gridSpan w:val="8"/>
            <w:shd w:val="clear" w:color="auto" w:fill="auto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13"/>
        </w:trPr>
        <w:tc>
          <w:tcPr>
            <w:tcW w:w="9408" w:type="dxa"/>
            <w:gridSpan w:val="8"/>
            <w:shd w:val="clear" w:color="auto" w:fill="auto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13"/>
        </w:trPr>
        <w:tc>
          <w:tcPr>
            <w:tcW w:w="9408" w:type="dxa"/>
            <w:gridSpan w:val="8"/>
            <w:shd w:val="clear" w:color="auto" w:fill="auto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46B2B" w:rsidRPr="00A46B26" w:rsidTr="00217025">
        <w:trPr>
          <w:cantSplit/>
          <w:trHeight w:val="213"/>
        </w:trPr>
        <w:tc>
          <w:tcPr>
            <w:tcW w:w="9408" w:type="dxa"/>
            <w:gridSpan w:val="8"/>
            <w:shd w:val="clear" w:color="auto" w:fill="auto"/>
          </w:tcPr>
          <w:p w:rsidR="00446B2B" w:rsidRPr="00A46B26" w:rsidRDefault="00446B2B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5E29" w:rsidRPr="00A46B26" w:rsidTr="00217025">
        <w:trPr>
          <w:cantSplit/>
          <w:trHeight w:val="231"/>
        </w:trPr>
        <w:tc>
          <w:tcPr>
            <w:tcW w:w="9408" w:type="dxa"/>
            <w:gridSpan w:val="8"/>
            <w:shd w:val="clear" w:color="auto" w:fill="auto"/>
          </w:tcPr>
          <w:p w:rsidR="00CA5E29" w:rsidRPr="00A46B26" w:rsidRDefault="00446B2B" w:rsidP="008F10E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 xml:space="preserve">2. </w:t>
            </w:r>
            <w:r w:rsidR="00541A83" w:rsidRPr="00A46B26">
              <w:rPr>
                <w:rFonts w:ascii="Segoe UI" w:hAnsi="Segoe UI" w:cs="Segoe UI"/>
                <w:sz w:val="18"/>
                <w:szCs w:val="18"/>
              </w:rPr>
              <w:t>Further treatment envisaged</w:t>
            </w:r>
            <w:r w:rsidR="005A3694" w:rsidRPr="00A46B2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446B2B" w:rsidRPr="00A46B26" w:rsidTr="00217025">
        <w:trPr>
          <w:cantSplit/>
          <w:trHeight w:val="231"/>
        </w:trPr>
        <w:tc>
          <w:tcPr>
            <w:tcW w:w="9408" w:type="dxa"/>
            <w:gridSpan w:val="8"/>
            <w:shd w:val="clear" w:color="auto" w:fill="auto"/>
          </w:tcPr>
          <w:p w:rsidR="00446B2B" w:rsidRPr="00A46B26" w:rsidRDefault="00446B2B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31"/>
        </w:trPr>
        <w:tc>
          <w:tcPr>
            <w:tcW w:w="9408" w:type="dxa"/>
            <w:gridSpan w:val="8"/>
            <w:shd w:val="clear" w:color="auto" w:fill="auto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31"/>
        </w:trPr>
        <w:tc>
          <w:tcPr>
            <w:tcW w:w="9408" w:type="dxa"/>
            <w:gridSpan w:val="8"/>
            <w:shd w:val="clear" w:color="auto" w:fill="auto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31"/>
        </w:trPr>
        <w:tc>
          <w:tcPr>
            <w:tcW w:w="9408" w:type="dxa"/>
            <w:gridSpan w:val="8"/>
            <w:shd w:val="clear" w:color="auto" w:fill="auto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31"/>
        </w:trPr>
        <w:tc>
          <w:tcPr>
            <w:tcW w:w="9408" w:type="dxa"/>
            <w:gridSpan w:val="8"/>
            <w:shd w:val="clear" w:color="auto" w:fill="auto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31"/>
        </w:trPr>
        <w:tc>
          <w:tcPr>
            <w:tcW w:w="9408" w:type="dxa"/>
            <w:gridSpan w:val="8"/>
            <w:shd w:val="clear" w:color="auto" w:fill="auto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46B2B" w:rsidRPr="00A46B26" w:rsidTr="00217025">
        <w:trPr>
          <w:cantSplit/>
          <w:trHeight w:val="231"/>
        </w:trPr>
        <w:tc>
          <w:tcPr>
            <w:tcW w:w="9408" w:type="dxa"/>
            <w:gridSpan w:val="8"/>
            <w:shd w:val="clear" w:color="auto" w:fill="auto"/>
          </w:tcPr>
          <w:p w:rsidR="00446B2B" w:rsidRPr="00A46B26" w:rsidRDefault="00446B2B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7139A" w:rsidRPr="00A46B26" w:rsidTr="00217025">
        <w:trPr>
          <w:cantSplit/>
          <w:trHeight w:val="213"/>
        </w:trPr>
        <w:tc>
          <w:tcPr>
            <w:tcW w:w="9408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7139A" w:rsidRPr="00A46B26" w:rsidRDefault="00446B2B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3. Has the patient been referred to a s</w:t>
            </w:r>
            <w:r w:rsidR="00074432" w:rsidRPr="00A46B26">
              <w:rPr>
                <w:rFonts w:ascii="Segoe UI" w:hAnsi="Segoe UI" w:cs="Segoe UI"/>
                <w:sz w:val="18"/>
                <w:szCs w:val="18"/>
              </w:rPr>
              <w:t xml:space="preserve">pecialist? If so, please supply details and </w:t>
            </w:r>
            <w:r w:rsidR="00074432" w:rsidRPr="00A46B26">
              <w:rPr>
                <w:rFonts w:ascii="Segoe UI" w:hAnsi="Segoe UI" w:cs="Segoe UI"/>
                <w:b/>
                <w:sz w:val="18"/>
                <w:szCs w:val="18"/>
              </w:rPr>
              <w:t>attach copies of reports</w:t>
            </w:r>
            <w:r w:rsidRPr="00A46B2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446B2B" w:rsidRPr="00A46B26" w:rsidTr="00217025">
        <w:trPr>
          <w:cantSplit/>
          <w:trHeight w:val="259"/>
        </w:trPr>
        <w:tc>
          <w:tcPr>
            <w:tcW w:w="628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46B2B" w:rsidRPr="00A46B26" w:rsidRDefault="00446B2B" w:rsidP="008F10EF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  <w:r w:rsidRPr="00A46B26"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  <w:t xml:space="preserve">Specialists Name: </w:t>
            </w:r>
          </w:p>
        </w:tc>
        <w:tc>
          <w:tcPr>
            <w:tcW w:w="31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46B2B" w:rsidRPr="00A46B26" w:rsidRDefault="00446B2B" w:rsidP="008F10EF">
            <w:pPr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  <w:r w:rsidRPr="00A46B26"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  <w:t xml:space="preserve">Date:         /            /   </w:t>
            </w:r>
          </w:p>
        </w:tc>
      </w:tr>
      <w:tr w:rsidR="005A3694" w:rsidRPr="00A46B26" w:rsidTr="00217025">
        <w:trPr>
          <w:cantSplit/>
          <w:trHeight w:val="231"/>
        </w:trPr>
        <w:tc>
          <w:tcPr>
            <w:tcW w:w="9408" w:type="dxa"/>
            <w:gridSpan w:val="8"/>
            <w:shd w:val="clear" w:color="auto" w:fill="auto"/>
          </w:tcPr>
          <w:p w:rsidR="005A3694" w:rsidRPr="00A46B26" w:rsidRDefault="00446B2B" w:rsidP="008F10EF">
            <w:pPr>
              <w:tabs>
                <w:tab w:val="left" w:pos="1845"/>
              </w:tabs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Outcome:</w:t>
            </w:r>
            <w:r w:rsidRPr="00A46B26"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</w:tr>
      <w:tr w:rsidR="00446B2B" w:rsidRPr="00A46B26" w:rsidTr="00217025">
        <w:trPr>
          <w:cantSplit/>
          <w:trHeight w:val="231"/>
        </w:trPr>
        <w:tc>
          <w:tcPr>
            <w:tcW w:w="9408" w:type="dxa"/>
            <w:gridSpan w:val="8"/>
            <w:shd w:val="clear" w:color="auto" w:fill="auto"/>
          </w:tcPr>
          <w:p w:rsidR="00446B2B" w:rsidRPr="00A46B26" w:rsidRDefault="00446B2B" w:rsidP="008F10EF">
            <w:pPr>
              <w:tabs>
                <w:tab w:val="left" w:pos="184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31"/>
        </w:trPr>
        <w:tc>
          <w:tcPr>
            <w:tcW w:w="9408" w:type="dxa"/>
            <w:gridSpan w:val="8"/>
            <w:shd w:val="clear" w:color="auto" w:fill="auto"/>
          </w:tcPr>
          <w:p w:rsidR="006B2935" w:rsidRPr="00A46B26" w:rsidRDefault="006B2935" w:rsidP="008F10EF">
            <w:pPr>
              <w:tabs>
                <w:tab w:val="left" w:pos="184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31"/>
        </w:trPr>
        <w:tc>
          <w:tcPr>
            <w:tcW w:w="9408" w:type="dxa"/>
            <w:gridSpan w:val="8"/>
            <w:shd w:val="clear" w:color="auto" w:fill="auto"/>
          </w:tcPr>
          <w:p w:rsidR="006B2935" w:rsidRPr="00A46B26" w:rsidRDefault="006B2935" w:rsidP="008F10EF">
            <w:pPr>
              <w:tabs>
                <w:tab w:val="left" w:pos="184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31"/>
        </w:trPr>
        <w:tc>
          <w:tcPr>
            <w:tcW w:w="9408" w:type="dxa"/>
            <w:gridSpan w:val="8"/>
            <w:shd w:val="clear" w:color="auto" w:fill="auto"/>
          </w:tcPr>
          <w:p w:rsidR="006B2935" w:rsidRPr="00A46B26" w:rsidRDefault="006B2935" w:rsidP="008F10EF">
            <w:pPr>
              <w:tabs>
                <w:tab w:val="left" w:pos="184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31"/>
        </w:trPr>
        <w:tc>
          <w:tcPr>
            <w:tcW w:w="9408" w:type="dxa"/>
            <w:gridSpan w:val="8"/>
            <w:shd w:val="clear" w:color="auto" w:fill="auto"/>
          </w:tcPr>
          <w:p w:rsidR="006B2935" w:rsidRPr="00A46B26" w:rsidRDefault="006B2935" w:rsidP="008F10EF">
            <w:pPr>
              <w:tabs>
                <w:tab w:val="left" w:pos="184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A2546" w:rsidRPr="00A46B26" w:rsidTr="00217025">
        <w:trPr>
          <w:cantSplit/>
          <w:trHeight w:val="231"/>
        </w:trPr>
        <w:tc>
          <w:tcPr>
            <w:tcW w:w="56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2546" w:rsidRPr="00A46B26" w:rsidRDefault="00AA2546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4. Has the patient been referred for radiological examinations?    Yes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AA2546" w:rsidRPr="00A46B26" w:rsidRDefault="00AA2546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2546" w:rsidRPr="00A46B26" w:rsidRDefault="00AA2546" w:rsidP="008F10EF">
            <w:pPr>
              <w:ind w:left="278"/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 xml:space="preserve">No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AA2546" w:rsidRPr="00A46B26" w:rsidRDefault="00AA2546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</w:tcPr>
          <w:p w:rsidR="00AA2546" w:rsidRPr="00A46B26" w:rsidRDefault="00AA2546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56A8A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456A8A" w:rsidRPr="00A46B26" w:rsidRDefault="00074432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 xml:space="preserve">If yes, please supply details and </w:t>
            </w:r>
            <w:r w:rsidRPr="00A46B26">
              <w:rPr>
                <w:rFonts w:ascii="Segoe UI" w:hAnsi="Segoe UI" w:cs="Segoe UI"/>
                <w:b/>
                <w:sz w:val="18"/>
                <w:szCs w:val="18"/>
              </w:rPr>
              <w:t>attach copies of reports</w:t>
            </w:r>
            <w:r w:rsidRPr="00A46B26">
              <w:rPr>
                <w:rFonts w:ascii="Segoe UI" w:hAnsi="Segoe UI" w:cs="Segoe UI"/>
                <w:sz w:val="18"/>
                <w:szCs w:val="18"/>
              </w:rPr>
              <w:t>:</w:t>
            </w:r>
            <w:r w:rsidR="00456A8A" w:rsidRPr="00A46B26">
              <w:rPr>
                <w:rFonts w:ascii="Segoe UI" w:hAnsi="Segoe UI" w:cs="Segoe UI"/>
                <w:sz w:val="18"/>
                <w:szCs w:val="18"/>
              </w:rPr>
              <w:t xml:space="preserve">     </w:t>
            </w:r>
          </w:p>
        </w:tc>
      </w:tr>
      <w:tr w:rsidR="00456A8A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456A8A" w:rsidRPr="00A46B26" w:rsidRDefault="00456A8A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4432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074432" w:rsidRPr="00A46B26" w:rsidRDefault="00074432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lastRenderedPageBreak/>
              <w:t>5. Please supply details of any operations/procedures/ anaesthetic undergone by the patient since the first medical report:</w:t>
            </w:r>
          </w:p>
        </w:tc>
      </w:tr>
      <w:tr w:rsidR="00074432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074432" w:rsidRPr="00A46B26" w:rsidRDefault="00074432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4432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074432" w:rsidRPr="00A46B26" w:rsidRDefault="00074432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4432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074432" w:rsidRPr="00A46B26" w:rsidRDefault="00074432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6. Please supply details of any physiotherapy treatment received by the patient since the first medical report:</w:t>
            </w:r>
          </w:p>
        </w:tc>
      </w:tr>
      <w:tr w:rsidR="00074432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074432" w:rsidRPr="00A46B26" w:rsidRDefault="00074432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B2935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4432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074432" w:rsidRPr="00A46B26" w:rsidRDefault="00074432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4432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074432" w:rsidRPr="00A46B26" w:rsidRDefault="00074432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 xml:space="preserve">7. Please </w:t>
            </w:r>
            <w:r w:rsidR="00FF2A15" w:rsidRPr="00A46B26">
              <w:rPr>
                <w:rFonts w:ascii="Segoe UI" w:hAnsi="Segoe UI" w:cs="Segoe UI"/>
                <w:sz w:val="18"/>
                <w:szCs w:val="18"/>
              </w:rPr>
              <w:t>state</w:t>
            </w:r>
            <w:r w:rsidRPr="00A46B26">
              <w:rPr>
                <w:rFonts w:ascii="Segoe UI" w:hAnsi="Segoe UI" w:cs="Segoe UI"/>
                <w:sz w:val="18"/>
                <w:szCs w:val="18"/>
              </w:rPr>
              <w:t xml:space="preserve"> date on which the patient is due to return to work:         /          /       </w:t>
            </w:r>
          </w:p>
        </w:tc>
      </w:tr>
      <w:tr w:rsidR="005314CE" w:rsidRPr="00A46B26" w:rsidTr="00217025">
        <w:trPr>
          <w:cantSplit/>
          <w:trHeight w:val="288"/>
        </w:trPr>
        <w:tc>
          <w:tcPr>
            <w:tcW w:w="9408" w:type="dxa"/>
            <w:gridSpan w:val="8"/>
            <w:shd w:val="clear" w:color="auto" w:fill="00B0F0"/>
            <w:vAlign w:val="center"/>
          </w:tcPr>
          <w:p w:rsidR="005314CE" w:rsidRPr="00A46B26" w:rsidRDefault="00456A8A" w:rsidP="008F10EF">
            <w:pPr>
              <w:pStyle w:val="Heading2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declaration</w:t>
            </w:r>
          </w:p>
        </w:tc>
      </w:tr>
      <w:tr w:rsidR="00456A8A" w:rsidRPr="00A46B26" w:rsidTr="00217025">
        <w:trPr>
          <w:cantSplit/>
          <w:trHeight w:val="228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456A8A" w:rsidRPr="00A46B26" w:rsidRDefault="008F10EF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I declare that after my examination of the above patient, I am satisfied that the injury is work-related and consistent with the injury sustained.</w:t>
            </w:r>
          </w:p>
        </w:tc>
      </w:tr>
      <w:tr w:rsidR="006B2935" w:rsidRPr="00A46B26" w:rsidTr="00217025">
        <w:trPr>
          <w:cantSplit/>
          <w:trHeight w:val="228"/>
        </w:trPr>
        <w:tc>
          <w:tcPr>
            <w:tcW w:w="642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 xml:space="preserve">Surname:                  </w:t>
            </w:r>
          </w:p>
        </w:tc>
        <w:tc>
          <w:tcPr>
            <w:tcW w:w="29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Initials:</w:t>
            </w:r>
          </w:p>
        </w:tc>
      </w:tr>
      <w:tr w:rsidR="006B2935" w:rsidRPr="00A46B26" w:rsidTr="00217025">
        <w:trPr>
          <w:cantSplit/>
          <w:trHeight w:val="259"/>
        </w:trPr>
        <w:tc>
          <w:tcPr>
            <w:tcW w:w="642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Email:</w:t>
            </w:r>
          </w:p>
        </w:tc>
        <w:tc>
          <w:tcPr>
            <w:tcW w:w="29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Tel:</w:t>
            </w:r>
          </w:p>
        </w:tc>
      </w:tr>
      <w:tr w:rsidR="006B2935" w:rsidRPr="00A46B26" w:rsidTr="00217025">
        <w:trPr>
          <w:cantSplit/>
          <w:trHeight w:val="259"/>
        </w:trPr>
        <w:tc>
          <w:tcPr>
            <w:tcW w:w="642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Practice No:</w:t>
            </w:r>
          </w:p>
        </w:tc>
        <w:tc>
          <w:tcPr>
            <w:tcW w:w="29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Cell</w:t>
            </w:r>
            <w:r w:rsidR="00217025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  <w:bookmarkStart w:id="0" w:name="_GoBack"/>
            <w:bookmarkEnd w:id="0"/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BC5A74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BC5A74" w:rsidRPr="00A46B26" w:rsidRDefault="00BC5A74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Address:</w:t>
            </w:r>
          </w:p>
        </w:tc>
      </w:tr>
      <w:tr w:rsidR="006B2935" w:rsidRPr="00A46B26" w:rsidTr="00217025">
        <w:trPr>
          <w:cantSplit/>
          <w:trHeight w:val="259"/>
        </w:trPr>
        <w:tc>
          <w:tcPr>
            <w:tcW w:w="9408" w:type="dxa"/>
            <w:gridSpan w:val="8"/>
            <w:shd w:val="clear" w:color="auto" w:fill="auto"/>
            <w:vAlign w:val="center"/>
          </w:tcPr>
          <w:p w:rsidR="006B2935" w:rsidRPr="00A46B26" w:rsidRDefault="006B2935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5A74" w:rsidRPr="00A46B26" w:rsidTr="00217025">
        <w:trPr>
          <w:cantSplit/>
          <w:trHeight w:val="259"/>
        </w:trPr>
        <w:tc>
          <w:tcPr>
            <w:tcW w:w="642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A74" w:rsidRPr="00A46B26" w:rsidRDefault="00BC5A74" w:rsidP="008F10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A74" w:rsidRPr="00A46B26" w:rsidRDefault="00BC5A74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Code:</w:t>
            </w:r>
          </w:p>
        </w:tc>
      </w:tr>
      <w:tr w:rsidR="00BC5A74" w:rsidRPr="00A46B26" w:rsidTr="00217025">
        <w:trPr>
          <w:cantSplit/>
          <w:trHeight w:val="1128"/>
        </w:trPr>
        <w:tc>
          <w:tcPr>
            <w:tcW w:w="642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A74" w:rsidRPr="00A46B26" w:rsidRDefault="00BC5A74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Signature:</w:t>
            </w:r>
          </w:p>
        </w:tc>
        <w:tc>
          <w:tcPr>
            <w:tcW w:w="29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A74" w:rsidRPr="00A46B26" w:rsidRDefault="00BC5A74" w:rsidP="008F10EF">
            <w:pPr>
              <w:rPr>
                <w:rFonts w:ascii="Segoe UI" w:hAnsi="Segoe UI" w:cs="Segoe UI"/>
                <w:sz w:val="18"/>
                <w:szCs w:val="18"/>
              </w:rPr>
            </w:pPr>
            <w:r w:rsidRPr="00A46B26">
              <w:rPr>
                <w:rFonts w:ascii="Segoe UI" w:hAnsi="Segoe UI" w:cs="Segoe UI"/>
                <w:sz w:val="18"/>
                <w:szCs w:val="18"/>
              </w:rPr>
              <w:t>Date:      /      /</w:t>
            </w:r>
          </w:p>
        </w:tc>
      </w:tr>
    </w:tbl>
    <w:p w:rsidR="00415F5F" w:rsidRPr="00A46B26" w:rsidRDefault="00415F5F" w:rsidP="00A46B26">
      <w:pPr>
        <w:rPr>
          <w:rFonts w:ascii="Segoe UI" w:hAnsi="Segoe UI" w:cs="Segoe UI"/>
          <w:sz w:val="18"/>
          <w:szCs w:val="18"/>
        </w:rPr>
      </w:pPr>
    </w:p>
    <w:sectPr w:rsidR="00415F5F" w:rsidRPr="00A46B26" w:rsidSect="00400969">
      <w:headerReference w:type="default" r:id="rId11"/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46" w:rsidRDefault="007C7E46">
      <w:r>
        <w:separator/>
      </w:r>
    </w:p>
  </w:endnote>
  <w:endnote w:type="continuationSeparator" w:id="0">
    <w:p w:rsidR="007C7E46" w:rsidRDefault="007C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35" w:rsidRPr="00A71945" w:rsidRDefault="006B2935" w:rsidP="006B2935">
    <w:pPr>
      <w:ind w:left="11" w:hanging="11"/>
      <w:jc w:val="center"/>
      <w:rPr>
        <w:rFonts w:ascii="Segoe UI" w:hAnsi="Segoe UI" w:cs="Segoe UI"/>
        <w:sz w:val="18"/>
        <w:szCs w:val="18"/>
      </w:rPr>
    </w:pPr>
  </w:p>
  <w:p w:rsidR="006B2935" w:rsidRPr="00A71945" w:rsidRDefault="006B2935" w:rsidP="006B2935">
    <w:pPr>
      <w:ind w:left="11" w:hanging="11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Pl</w:t>
    </w:r>
    <w:r w:rsidRPr="00A71945">
      <w:rPr>
        <w:rFonts w:ascii="Segoe UI" w:hAnsi="Segoe UI" w:cs="Segoe UI"/>
        <w:sz w:val="18"/>
        <w:szCs w:val="18"/>
      </w:rPr>
      <w:t xml:space="preserve">ease </w:t>
    </w:r>
    <w:r>
      <w:rPr>
        <w:rFonts w:ascii="Segoe UI" w:hAnsi="Segoe UI" w:cs="Segoe UI"/>
        <w:sz w:val="18"/>
        <w:szCs w:val="18"/>
      </w:rPr>
      <w:t>email to</w:t>
    </w:r>
    <w:r w:rsidRPr="00A71945">
      <w:rPr>
        <w:rFonts w:ascii="Segoe UI" w:hAnsi="Segoe UI" w:cs="Segoe UI"/>
        <w:sz w:val="18"/>
        <w:szCs w:val="18"/>
      </w:rPr>
      <w:t xml:space="preserve">: </w:t>
    </w:r>
    <w:hyperlink r:id="rId1" w:history="1">
      <w:r w:rsidRPr="00A71945">
        <w:rPr>
          <w:rStyle w:val="Hyperlink"/>
          <w:rFonts w:ascii="Segoe UI" w:hAnsi="Segoe UI" w:cs="Segoe UI"/>
          <w:sz w:val="18"/>
          <w:szCs w:val="18"/>
        </w:rPr>
        <w:t>rmascannings@randmutual.co.za</w:t>
      </w:r>
    </w:hyperlink>
    <w:r w:rsidRPr="00A71945">
      <w:rPr>
        <w:rFonts w:ascii="Segoe UI" w:hAnsi="Segoe UI" w:cs="Segoe UI"/>
        <w:sz w:val="18"/>
        <w:szCs w:val="18"/>
      </w:rPr>
      <w:t xml:space="preserve"> </w:t>
    </w:r>
  </w:p>
  <w:p w:rsidR="006B2935" w:rsidRPr="00A71945" w:rsidRDefault="006B2935" w:rsidP="006B2935">
    <w:pPr>
      <w:pStyle w:val="Footer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For queries contact us on</w:t>
    </w:r>
    <w:r w:rsidRPr="00A71945">
      <w:rPr>
        <w:rFonts w:ascii="Segoe UI" w:hAnsi="Segoe UI" w:cs="Segoe UI"/>
        <w:sz w:val="18"/>
        <w:szCs w:val="18"/>
      </w:rPr>
      <w:t>: 0860 222 132</w:t>
    </w:r>
  </w:p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46" w:rsidRDefault="007C7E46">
      <w:r>
        <w:separator/>
      </w:r>
    </w:p>
  </w:footnote>
  <w:footnote w:type="continuationSeparator" w:id="0">
    <w:p w:rsidR="007C7E46" w:rsidRDefault="007C7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58" w:rsidRDefault="00DB799A" w:rsidP="00231C58">
    <w:pPr>
      <w:pStyle w:val="Header"/>
      <w:jc w:val="right"/>
    </w:pPr>
    <w:r>
      <w:rPr>
        <w:noProof/>
        <w:lang w:val="en-ZA" w:eastAsia="en-ZA"/>
      </w:rPr>
      <w:drawing>
        <wp:inline distT="0" distB="0" distL="0" distR="0">
          <wp:extent cx="2190296" cy="9636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A LOGO-Jan15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296" cy="96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16B7"/>
    <w:multiLevelType w:val="hybridMultilevel"/>
    <w:tmpl w:val="07FED7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C5072"/>
    <w:rsid w:val="000077BD"/>
    <w:rsid w:val="00017DD1"/>
    <w:rsid w:val="00032E90"/>
    <w:rsid w:val="000332AD"/>
    <w:rsid w:val="000447ED"/>
    <w:rsid w:val="00074432"/>
    <w:rsid w:val="00085333"/>
    <w:rsid w:val="000C0676"/>
    <w:rsid w:val="000C23FF"/>
    <w:rsid w:val="000C3395"/>
    <w:rsid w:val="000E2704"/>
    <w:rsid w:val="0010242B"/>
    <w:rsid w:val="0011649E"/>
    <w:rsid w:val="0016303A"/>
    <w:rsid w:val="00190F40"/>
    <w:rsid w:val="001D2340"/>
    <w:rsid w:val="001F7A95"/>
    <w:rsid w:val="00204B83"/>
    <w:rsid w:val="00217025"/>
    <w:rsid w:val="00231C58"/>
    <w:rsid w:val="00240AF1"/>
    <w:rsid w:val="0024648C"/>
    <w:rsid w:val="002602F0"/>
    <w:rsid w:val="002C0936"/>
    <w:rsid w:val="00326F1B"/>
    <w:rsid w:val="003732EA"/>
    <w:rsid w:val="00384215"/>
    <w:rsid w:val="00396680"/>
    <w:rsid w:val="003C4E60"/>
    <w:rsid w:val="00400969"/>
    <w:rsid w:val="004035E6"/>
    <w:rsid w:val="00415F5F"/>
    <w:rsid w:val="0042038C"/>
    <w:rsid w:val="00446B2B"/>
    <w:rsid w:val="00456A8A"/>
    <w:rsid w:val="00461D88"/>
    <w:rsid w:val="00461DCB"/>
    <w:rsid w:val="00491A66"/>
    <w:rsid w:val="004B66C1"/>
    <w:rsid w:val="004D64E0"/>
    <w:rsid w:val="005314CE"/>
    <w:rsid w:val="00532E88"/>
    <w:rsid w:val="005360D4"/>
    <w:rsid w:val="00541A83"/>
    <w:rsid w:val="0054754E"/>
    <w:rsid w:val="0056338C"/>
    <w:rsid w:val="00574303"/>
    <w:rsid w:val="005A3694"/>
    <w:rsid w:val="005A7DAF"/>
    <w:rsid w:val="005B5765"/>
    <w:rsid w:val="005B718F"/>
    <w:rsid w:val="005D4280"/>
    <w:rsid w:val="005D6AEF"/>
    <w:rsid w:val="005D76BA"/>
    <w:rsid w:val="005E3A4F"/>
    <w:rsid w:val="005F422F"/>
    <w:rsid w:val="00616028"/>
    <w:rsid w:val="00636FEB"/>
    <w:rsid w:val="006638AD"/>
    <w:rsid w:val="00671993"/>
    <w:rsid w:val="00682713"/>
    <w:rsid w:val="006A032B"/>
    <w:rsid w:val="006B2935"/>
    <w:rsid w:val="00722DE8"/>
    <w:rsid w:val="007324BD"/>
    <w:rsid w:val="00733AC6"/>
    <w:rsid w:val="007344B3"/>
    <w:rsid w:val="007352E9"/>
    <w:rsid w:val="007543A4"/>
    <w:rsid w:val="00761319"/>
    <w:rsid w:val="0076707C"/>
    <w:rsid w:val="00770EEA"/>
    <w:rsid w:val="007C7E46"/>
    <w:rsid w:val="007E3D81"/>
    <w:rsid w:val="007F04A5"/>
    <w:rsid w:val="00850FE1"/>
    <w:rsid w:val="00854333"/>
    <w:rsid w:val="008658E6"/>
    <w:rsid w:val="008706EF"/>
    <w:rsid w:val="00884CA6"/>
    <w:rsid w:val="00887861"/>
    <w:rsid w:val="00895034"/>
    <w:rsid w:val="008B3CCF"/>
    <w:rsid w:val="008E7FE9"/>
    <w:rsid w:val="008F10EF"/>
    <w:rsid w:val="00900794"/>
    <w:rsid w:val="00932D09"/>
    <w:rsid w:val="009622B2"/>
    <w:rsid w:val="009639AD"/>
    <w:rsid w:val="0097139A"/>
    <w:rsid w:val="00977341"/>
    <w:rsid w:val="00980F80"/>
    <w:rsid w:val="009C7D71"/>
    <w:rsid w:val="009F58BB"/>
    <w:rsid w:val="00A41E64"/>
    <w:rsid w:val="00A4373B"/>
    <w:rsid w:val="00A46B26"/>
    <w:rsid w:val="00A81251"/>
    <w:rsid w:val="00A83D5E"/>
    <w:rsid w:val="00A97B09"/>
    <w:rsid w:val="00AA2546"/>
    <w:rsid w:val="00AC5072"/>
    <w:rsid w:val="00AE1F72"/>
    <w:rsid w:val="00AF3337"/>
    <w:rsid w:val="00B04903"/>
    <w:rsid w:val="00B12708"/>
    <w:rsid w:val="00B41C69"/>
    <w:rsid w:val="00B731D0"/>
    <w:rsid w:val="00B96D9F"/>
    <w:rsid w:val="00BB32D8"/>
    <w:rsid w:val="00BC0F25"/>
    <w:rsid w:val="00BC5A74"/>
    <w:rsid w:val="00BE09D6"/>
    <w:rsid w:val="00C10FF1"/>
    <w:rsid w:val="00C30E55"/>
    <w:rsid w:val="00C5090B"/>
    <w:rsid w:val="00C63324"/>
    <w:rsid w:val="00C81188"/>
    <w:rsid w:val="00C92FF3"/>
    <w:rsid w:val="00CA5E29"/>
    <w:rsid w:val="00CB5E53"/>
    <w:rsid w:val="00CC6A22"/>
    <w:rsid w:val="00CC7CB7"/>
    <w:rsid w:val="00CE61F0"/>
    <w:rsid w:val="00D02133"/>
    <w:rsid w:val="00D07802"/>
    <w:rsid w:val="00D21FCD"/>
    <w:rsid w:val="00D34CBE"/>
    <w:rsid w:val="00D461ED"/>
    <w:rsid w:val="00D53D61"/>
    <w:rsid w:val="00D66A94"/>
    <w:rsid w:val="00DA5F94"/>
    <w:rsid w:val="00DB4F83"/>
    <w:rsid w:val="00DB799A"/>
    <w:rsid w:val="00DC1A4F"/>
    <w:rsid w:val="00DC6437"/>
    <w:rsid w:val="00DD2A14"/>
    <w:rsid w:val="00DE0CE5"/>
    <w:rsid w:val="00DF1BA0"/>
    <w:rsid w:val="00E271F6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EE48DF"/>
    <w:rsid w:val="00F04B9B"/>
    <w:rsid w:val="00F0626A"/>
    <w:rsid w:val="00F149CC"/>
    <w:rsid w:val="00F242E0"/>
    <w:rsid w:val="00F46364"/>
    <w:rsid w:val="00F74AAD"/>
    <w:rsid w:val="00FD31C8"/>
    <w:rsid w:val="00F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231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1C5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58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446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9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ascannings@randmutual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mer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0F149C552434F925BCA34547A84D7" ma:contentTypeVersion="0" ma:contentTypeDescription="Create a new document." ma:contentTypeScope="" ma:versionID="d3007ae079262fe427253111a577d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2704-B73C-493E-B3CF-92E40D5B2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F5201-A1EA-43B2-AE85-9D2010726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D2E28E-321D-42F6-A7B9-BA3F8B315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63B700-E930-4FAE-85FF-4F6F7037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0</TotalTime>
  <Pages>2</Pages>
  <Words>191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Tina Romer</dc:creator>
  <cp:lastModifiedBy>Wendy van Niekerk</cp:lastModifiedBy>
  <cp:revision>2</cp:revision>
  <cp:lastPrinted>2004-01-19T19:27:00Z</cp:lastPrinted>
  <dcterms:created xsi:type="dcterms:W3CDTF">2016-09-20T10:15:00Z</dcterms:created>
  <dcterms:modified xsi:type="dcterms:W3CDTF">2016-09-20T10:15:00Z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0x0101001A00F149C552434F925BCA34547A84D7</vt:lpwstr>
  </property>
</Properties>
</file>